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7764"/>
      </w:tblGrid>
      <w:tr w:rsidR="00856C35" w:rsidTr="000B4D00">
        <w:tc>
          <w:tcPr>
            <w:tcW w:w="1896" w:type="dxa"/>
            <w:shd w:val="clear" w:color="auto" w:fill="F2F2F2" w:themeFill="background1" w:themeFillShade="F2"/>
          </w:tcPr>
          <w:p w:rsidR="00856C35" w:rsidRPr="000B4D00" w:rsidRDefault="00856C35" w:rsidP="00856C35">
            <w:pPr>
              <w:rPr>
                <w:highlight w:val="yellow"/>
              </w:rPr>
            </w:pPr>
            <w:r w:rsidRPr="000B4D00">
              <w:rPr>
                <w:noProof/>
                <w:highlight w:val="yellow"/>
              </w:rPr>
              <w:drawing>
                <wp:inline distT="0" distB="0" distL="0" distR="0" wp14:anchorId="44802CE5" wp14:editId="044715CD">
                  <wp:extent cx="1470660" cy="13335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4" w:type="dxa"/>
            <w:shd w:val="clear" w:color="auto" w:fill="F2F2F2" w:themeFill="background1" w:themeFillShade="F2"/>
          </w:tcPr>
          <w:p w:rsidR="00856C35" w:rsidRPr="005A37D8" w:rsidRDefault="000B4D00" w:rsidP="000B4D00">
            <w:pPr>
              <w:pStyle w:val="CompanyName"/>
              <w:jc w:val="center"/>
              <w:rPr>
                <w:rFonts w:ascii="Monotype Corsiva" w:hAnsi="Monotype Corsiva"/>
                <w:sz w:val="72"/>
                <w:szCs w:val="72"/>
              </w:rPr>
            </w:pPr>
            <w:r w:rsidRPr="005A37D8">
              <w:rPr>
                <w:rFonts w:ascii="Monotype Corsiva" w:hAnsi="Monotype Corsiva"/>
                <w:sz w:val="72"/>
                <w:szCs w:val="72"/>
              </w:rPr>
              <w:t>Aliquippa School District</w:t>
            </w:r>
          </w:p>
          <w:p w:rsidR="000B4D00" w:rsidRDefault="000B4D00" w:rsidP="000B4D00">
            <w:pPr>
              <w:pStyle w:val="CompanyName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  <w:p w:rsidR="000B4D00" w:rsidRPr="005A37D8" w:rsidRDefault="000B4D00" w:rsidP="000B4D00">
            <w:pPr>
              <w:pStyle w:val="CompanyName"/>
              <w:jc w:val="center"/>
              <w:rPr>
                <w:rFonts w:ascii="Monotype Corsiva" w:hAnsi="Monotype Corsiva"/>
                <w:sz w:val="24"/>
              </w:rPr>
            </w:pPr>
            <w:r w:rsidRPr="005A37D8">
              <w:rPr>
                <w:rFonts w:ascii="Monotype Corsiva" w:hAnsi="Monotype Corsiva"/>
                <w:sz w:val="24"/>
              </w:rPr>
              <w:t>800 21</w:t>
            </w:r>
            <w:r w:rsidRPr="005A37D8">
              <w:rPr>
                <w:rFonts w:ascii="Monotype Corsiva" w:hAnsi="Monotype Corsiva"/>
                <w:sz w:val="24"/>
                <w:vertAlign w:val="superscript"/>
              </w:rPr>
              <w:t>st</w:t>
            </w:r>
            <w:r w:rsidRPr="005A37D8">
              <w:rPr>
                <w:rFonts w:ascii="Monotype Corsiva" w:hAnsi="Monotype Corsiva"/>
                <w:sz w:val="24"/>
              </w:rPr>
              <w:t xml:space="preserve">  St</w:t>
            </w:r>
          </w:p>
          <w:p w:rsidR="000B4D00" w:rsidRPr="005A37D8" w:rsidRDefault="000B4D00" w:rsidP="000B4D00">
            <w:pPr>
              <w:pStyle w:val="CompanyName"/>
              <w:jc w:val="center"/>
              <w:rPr>
                <w:rFonts w:ascii="Monotype Corsiva" w:hAnsi="Monotype Corsiva"/>
                <w:sz w:val="24"/>
              </w:rPr>
            </w:pPr>
            <w:r w:rsidRPr="005A37D8">
              <w:rPr>
                <w:rFonts w:ascii="Monotype Corsiva" w:hAnsi="Monotype Corsiva"/>
                <w:sz w:val="24"/>
              </w:rPr>
              <w:t>Aliquippa, PA  15001</w:t>
            </w:r>
          </w:p>
          <w:p w:rsidR="000B4D00" w:rsidRPr="000B4D00" w:rsidRDefault="000B4D00" w:rsidP="000B4D00">
            <w:pPr>
              <w:pStyle w:val="CompanyName"/>
              <w:jc w:val="center"/>
              <w:rPr>
                <w:color w:val="FFFFFF" w:themeColor="background1"/>
              </w:rPr>
            </w:pPr>
            <w:r w:rsidRPr="005A37D8">
              <w:rPr>
                <w:rFonts w:ascii="Monotype Corsiva" w:hAnsi="Monotype Corsiva"/>
                <w:sz w:val="24"/>
              </w:rPr>
              <w:t>(724) 857-7500</w:t>
            </w:r>
          </w:p>
        </w:tc>
      </w:tr>
    </w:tbl>
    <w:p w:rsidR="00467865" w:rsidRDefault="00856C35" w:rsidP="00856C35">
      <w:pPr>
        <w:pStyle w:val="Heading1"/>
      </w:pPr>
      <w:r>
        <w:t>Employment Application</w:t>
      </w:r>
    </w:p>
    <w:p w:rsidR="005A37D8" w:rsidRDefault="005A37D8" w:rsidP="005A37D8"/>
    <w:p w:rsidR="005A37D8" w:rsidRPr="005A37D8" w:rsidRDefault="005A37D8" w:rsidP="005A37D8"/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33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1414"/>
        <w:gridCol w:w="1890"/>
        <w:gridCol w:w="1890"/>
      </w:tblGrid>
      <w:tr w:rsidR="005A37D8" w:rsidRPr="005114CE" w:rsidTr="005A37D8">
        <w:trPr>
          <w:trHeight w:val="288"/>
        </w:trPr>
        <w:tc>
          <w:tcPr>
            <w:tcW w:w="1466" w:type="dxa"/>
            <w:vAlign w:val="bottom"/>
          </w:tcPr>
          <w:p w:rsidR="005A37D8" w:rsidRPr="005114CE" w:rsidRDefault="005A37D8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5A37D8" w:rsidRPr="009C220D" w:rsidRDefault="005A37D8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5A37D8" w:rsidRPr="005114CE" w:rsidRDefault="005A37D8" w:rsidP="00490804">
            <w:pPr>
              <w:pStyle w:val="Heading4"/>
            </w:pPr>
            <w:r w:rsidRPr="005114CE">
              <w:t>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5A37D8" w:rsidRPr="009C220D" w:rsidRDefault="005A37D8" w:rsidP="00440CD8">
            <w:pPr>
              <w:pStyle w:val="FieldText"/>
            </w:pPr>
          </w:p>
        </w:tc>
      </w:tr>
    </w:tbl>
    <w:p w:rsidR="00856C35" w:rsidRDefault="00856C35"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123E4D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123E4D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23E4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23E4D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23E4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23E4D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p w:rsidR="005A37D8" w:rsidRDefault="005A37D8"/>
    <w:p w:rsidR="005A37D8" w:rsidRDefault="005A37D8"/>
    <w:p w:rsidR="005A37D8" w:rsidRDefault="005A37D8"/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23E4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23E4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23E4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23E4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5A37D8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23E4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23E4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  <w:tr w:rsidR="005A37D8" w:rsidRPr="00613129" w:rsidTr="00BC07E3">
        <w:trPr>
          <w:trHeight w:val="288"/>
        </w:trPr>
        <w:tc>
          <w:tcPr>
            <w:tcW w:w="792" w:type="dxa"/>
            <w:vAlign w:val="bottom"/>
          </w:tcPr>
          <w:p w:rsidR="005A37D8" w:rsidRPr="005114CE" w:rsidRDefault="005A37D8" w:rsidP="00490804"/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5A37D8" w:rsidRPr="005114CE" w:rsidRDefault="005A37D8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5A37D8" w:rsidRPr="005114CE" w:rsidRDefault="005A37D8" w:rsidP="00490804">
            <w:pPr>
              <w:pStyle w:val="Heading4"/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5A37D8" w:rsidRPr="005114CE" w:rsidRDefault="005A37D8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5A37D8" w:rsidRPr="005114CE" w:rsidRDefault="005A37D8" w:rsidP="00490804">
            <w:pPr>
              <w:pStyle w:val="Heading4"/>
            </w:pPr>
          </w:p>
        </w:tc>
        <w:tc>
          <w:tcPr>
            <w:tcW w:w="674" w:type="dxa"/>
            <w:vAlign w:val="bottom"/>
          </w:tcPr>
          <w:p w:rsidR="005A37D8" w:rsidRDefault="005A37D8" w:rsidP="00490804">
            <w:pPr>
              <w:pStyle w:val="Checkbox"/>
            </w:pPr>
          </w:p>
        </w:tc>
        <w:tc>
          <w:tcPr>
            <w:tcW w:w="602" w:type="dxa"/>
            <w:vAlign w:val="bottom"/>
          </w:tcPr>
          <w:p w:rsidR="005A37D8" w:rsidRDefault="005A37D8" w:rsidP="00490804">
            <w:pPr>
              <w:pStyle w:val="Checkbox"/>
            </w:pPr>
          </w:p>
        </w:tc>
        <w:tc>
          <w:tcPr>
            <w:tcW w:w="917" w:type="dxa"/>
            <w:vAlign w:val="bottom"/>
          </w:tcPr>
          <w:p w:rsidR="005A37D8" w:rsidRPr="005114CE" w:rsidRDefault="005A37D8" w:rsidP="00490804">
            <w:pPr>
              <w:pStyle w:val="Heading4"/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5A37D8" w:rsidRPr="005114CE" w:rsidRDefault="005A37D8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23E4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23E4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23E4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23E4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23E4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23E4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0B4D00">
      <w:footerReference w:type="default" r:id="rId10"/>
      <w:pgSz w:w="12240" w:h="15840"/>
      <w:pgMar w:top="108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E4D" w:rsidRDefault="00123E4D" w:rsidP="00176E67">
      <w:r>
        <w:separator/>
      </w:r>
    </w:p>
  </w:endnote>
  <w:endnote w:type="continuationSeparator" w:id="0">
    <w:p w:rsidR="00123E4D" w:rsidRDefault="00123E4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123E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7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E4D" w:rsidRDefault="00123E4D" w:rsidP="00176E67">
      <w:r>
        <w:separator/>
      </w:r>
    </w:p>
  </w:footnote>
  <w:footnote w:type="continuationSeparator" w:id="0">
    <w:p w:rsidR="00123E4D" w:rsidRDefault="00123E4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00"/>
    <w:rsid w:val="000071F7"/>
    <w:rsid w:val="00010B00"/>
    <w:rsid w:val="0002798A"/>
    <w:rsid w:val="00083002"/>
    <w:rsid w:val="00087B85"/>
    <w:rsid w:val="000A01F1"/>
    <w:rsid w:val="000B4D00"/>
    <w:rsid w:val="000C1163"/>
    <w:rsid w:val="000C797A"/>
    <w:rsid w:val="000D2539"/>
    <w:rsid w:val="000D2BB8"/>
    <w:rsid w:val="000F2DF4"/>
    <w:rsid w:val="000F6783"/>
    <w:rsid w:val="00120C95"/>
    <w:rsid w:val="00123E4D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5512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A37D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igiovin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21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Lorriane Digiovine</dc:creator>
  <cp:lastModifiedBy>Lorriane Digiovine</cp:lastModifiedBy>
  <cp:revision>1</cp:revision>
  <cp:lastPrinted>2016-08-24T19:28:00Z</cp:lastPrinted>
  <dcterms:created xsi:type="dcterms:W3CDTF">2016-08-24T19:13:00Z</dcterms:created>
  <dcterms:modified xsi:type="dcterms:W3CDTF">2016-08-24T19:34:00Z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